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6D912" w14:textId="77777777" w:rsidR="00000000" w:rsidRDefault="00000000">
      <w:pPr>
        <w:jc w:val="both"/>
        <w:rPr>
          <w:rFonts w:ascii="Calibri" w:hAnsi="Calibri" w:cs="Calibri"/>
        </w:rPr>
      </w:pPr>
      <w:r>
        <w:rPr>
          <w:rFonts w:ascii="Calibri" w:eastAsia="Arial Unicode MS" w:hAnsi="Calibri" w:cs="Calibri"/>
          <w:b/>
          <w:sz w:val="22"/>
          <w:szCs w:val="22"/>
        </w:rPr>
        <w:t>Turistička zajednica općine Vrsar</w:t>
      </w:r>
    </w:p>
    <w:p w14:paraId="72F25529" w14:textId="77777777" w:rsidR="00000000" w:rsidRDefault="00000000">
      <w:pPr>
        <w:jc w:val="both"/>
        <w:rPr>
          <w:rFonts w:ascii="Calibri" w:hAnsi="Calibri" w:cs="Calibri"/>
        </w:rPr>
      </w:pPr>
      <w:r>
        <w:rPr>
          <w:rFonts w:ascii="Calibri" w:eastAsia="Arial Unicode MS" w:hAnsi="Calibri" w:cs="Calibri"/>
          <w:b/>
          <w:sz w:val="22"/>
          <w:szCs w:val="22"/>
        </w:rPr>
        <w:t>Obala m. Tita 23</w:t>
      </w:r>
    </w:p>
    <w:p w14:paraId="55BA0CFD" w14:textId="77777777" w:rsidR="00000000" w:rsidRDefault="00000000">
      <w:pPr>
        <w:jc w:val="both"/>
        <w:rPr>
          <w:rFonts w:ascii="Calibri" w:hAnsi="Calibri" w:cs="Calibri"/>
        </w:rPr>
      </w:pPr>
      <w:r>
        <w:rPr>
          <w:rFonts w:ascii="Calibri" w:eastAsia="Arial Unicode MS" w:hAnsi="Calibri" w:cs="Calibri"/>
          <w:b/>
          <w:sz w:val="22"/>
          <w:szCs w:val="22"/>
        </w:rPr>
        <w:t>52450 Vrsar</w:t>
      </w:r>
    </w:p>
    <w:p w14:paraId="5D9132EE" w14:textId="77777777" w:rsidR="00000000" w:rsidRDefault="00000000">
      <w:pPr>
        <w:jc w:val="both"/>
        <w:rPr>
          <w:rFonts w:ascii="Calibri" w:eastAsia="Arial Unicode MS" w:hAnsi="Calibri" w:cs="Calibri"/>
          <w:b/>
          <w:sz w:val="22"/>
          <w:szCs w:val="22"/>
        </w:rPr>
      </w:pPr>
    </w:p>
    <w:p w14:paraId="265BB951" w14:textId="77777777" w:rsidR="00000000" w:rsidRDefault="00000000">
      <w:pPr>
        <w:jc w:val="both"/>
        <w:rPr>
          <w:rFonts w:ascii="Calibri" w:eastAsia="Arial Unicode MS" w:hAnsi="Calibri" w:cs="Calibri"/>
          <w:b/>
          <w:sz w:val="22"/>
          <w:szCs w:val="22"/>
        </w:rPr>
      </w:pPr>
    </w:p>
    <w:tbl>
      <w:tblPr>
        <w:tblW w:w="0" w:type="auto"/>
        <w:tblInd w:w="5920" w:type="dxa"/>
        <w:tblLayout w:type="fixed"/>
        <w:tblLook w:val="0000" w:firstRow="0" w:lastRow="0" w:firstColumn="0" w:lastColumn="0" w:noHBand="0" w:noVBand="0"/>
      </w:tblPr>
      <w:tblGrid>
        <w:gridCol w:w="1843"/>
        <w:gridCol w:w="1523"/>
      </w:tblGrid>
      <w:tr w:rsidR="00000000" w14:paraId="606CD8E9" w14:textId="77777777">
        <w:trPr>
          <w:trHeight w:val="61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E11EA3" w14:textId="77777777" w:rsidR="00000000" w:rsidRDefault="00000000">
            <w:pPr>
              <w:ind w:left="176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Urudžbeni broj: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10E43" w14:textId="77777777" w:rsidR="00000000" w:rsidRDefault="00000000">
            <w:pPr>
              <w:snapToGrid w:val="0"/>
              <w:jc w:val="both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</w:tbl>
    <w:p w14:paraId="4ACA41CE" w14:textId="77777777" w:rsidR="00000000" w:rsidRDefault="00000000">
      <w:pPr>
        <w:ind w:left="4956"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  <w:t>(popunjava TZO Vrsar)</w:t>
      </w:r>
    </w:p>
    <w:p w14:paraId="4C4B608A" w14:textId="77777777" w:rsidR="00000000" w:rsidRDefault="00000000">
      <w:pPr>
        <w:ind w:left="7080"/>
        <w:jc w:val="both"/>
        <w:rPr>
          <w:rFonts w:ascii="Calibri" w:eastAsia="Arial Unicode MS" w:hAnsi="Calibri" w:cs="Calibri"/>
          <w:b/>
          <w:sz w:val="22"/>
          <w:szCs w:val="22"/>
        </w:rPr>
      </w:pPr>
    </w:p>
    <w:p w14:paraId="02C36CC5" w14:textId="77777777" w:rsidR="00000000" w:rsidRDefault="00000000">
      <w:pPr>
        <w:ind w:left="7080"/>
        <w:jc w:val="both"/>
        <w:rPr>
          <w:rFonts w:ascii="Calibri" w:eastAsia="Arial Unicode MS" w:hAnsi="Calibri" w:cs="Calibri"/>
          <w:b/>
          <w:sz w:val="22"/>
          <w:szCs w:val="22"/>
        </w:rPr>
      </w:pPr>
    </w:p>
    <w:p w14:paraId="1E3084DB" w14:textId="77777777" w:rsidR="00000000" w:rsidRDefault="00000000">
      <w:pPr>
        <w:ind w:left="7080"/>
        <w:jc w:val="both"/>
        <w:rPr>
          <w:rFonts w:ascii="Calibri" w:eastAsia="Arial Unicode MS" w:hAnsi="Calibri" w:cs="Calibri"/>
          <w:b/>
          <w:sz w:val="22"/>
          <w:szCs w:val="22"/>
        </w:rPr>
      </w:pPr>
    </w:p>
    <w:p w14:paraId="46657D62" w14:textId="77777777" w:rsidR="00000000" w:rsidRDefault="00000000">
      <w:pPr>
        <w:jc w:val="center"/>
        <w:rPr>
          <w:rFonts w:ascii="Calibri" w:eastAsia="Arial Unicode MS" w:hAnsi="Calibri" w:cs="Calibri"/>
          <w:b/>
          <w:bCs/>
          <w:color w:val="0000FF"/>
          <w:sz w:val="28"/>
          <w:szCs w:val="28"/>
        </w:rPr>
      </w:pPr>
    </w:p>
    <w:p w14:paraId="3E87EF72" w14:textId="77777777" w:rsidR="00000000" w:rsidRDefault="00000000">
      <w:pPr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ZAHTJEV</w:t>
      </w:r>
    </w:p>
    <w:p w14:paraId="7FF9AFE4" w14:textId="77777777" w:rsidR="00000000" w:rsidRDefault="00000000">
      <w:pPr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za dodjelu potpore manifestaciji</w:t>
      </w:r>
    </w:p>
    <w:p w14:paraId="28DDC8F9" w14:textId="77777777" w:rsidR="00000000" w:rsidRDefault="00000000">
      <w:pPr>
        <w:jc w:val="center"/>
        <w:rPr>
          <w:rFonts w:ascii="Calibri" w:hAnsi="Calibri" w:cs="Calibri"/>
          <w:b/>
          <w:bCs/>
          <w:color w:val="0000FF"/>
          <w:sz w:val="28"/>
          <w:szCs w:val="28"/>
        </w:rPr>
      </w:pPr>
    </w:p>
    <w:p w14:paraId="5F73B7C5" w14:textId="77777777" w:rsidR="00000000" w:rsidRDefault="00000000">
      <w:pPr>
        <w:jc w:val="center"/>
        <w:rPr>
          <w:rFonts w:ascii="Calibri" w:hAnsi="Calibri" w:cs="Calibri"/>
          <w:b/>
          <w:bCs/>
          <w:color w:val="0000FF"/>
          <w:sz w:val="28"/>
          <w:szCs w:val="28"/>
        </w:rPr>
      </w:pPr>
    </w:p>
    <w:p w14:paraId="755DED0F" w14:textId="77777777" w:rsidR="00000000" w:rsidRDefault="00000000">
      <w:pPr>
        <w:jc w:val="center"/>
        <w:rPr>
          <w:rFonts w:ascii="Calibri" w:hAnsi="Calibri" w:cs="Calibri"/>
          <w:b/>
          <w:bCs/>
          <w:color w:val="0000FF"/>
          <w:sz w:val="28"/>
          <w:szCs w:val="28"/>
        </w:rPr>
      </w:pPr>
    </w:p>
    <w:p w14:paraId="2F5C5941" w14:textId="77777777" w:rsidR="00000000" w:rsidRDefault="00000000">
      <w:pPr>
        <w:jc w:val="center"/>
        <w:rPr>
          <w:rFonts w:ascii="Calibri" w:hAnsi="Calibri" w:cs="Calibri"/>
          <w:b/>
          <w:bCs/>
          <w:color w:val="0000FF"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570"/>
        <w:gridCol w:w="6720"/>
      </w:tblGrid>
      <w:tr w:rsidR="00000000" w14:paraId="2F3EA2D5" w14:textId="77777777">
        <w:trPr>
          <w:jc w:val="center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8CF62" w14:textId="77777777" w:rsidR="00000000" w:rsidRDefault="0000000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Vrsta manifestacije</w:t>
            </w:r>
          </w:p>
          <w:p w14:paraId="0C98A1FF" w14:textId="77777777" w:rsidR="00000000" w:rsidRDefault="0000000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(zaokružiti)</w:t>
            </w:r>
          </w:p>
        </w:tc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8B5A60" w14:textId="77777777" w:rsidR="00000000" w:rsidRDefault="00000000">
            <w:pPr>
              <w:overflowPunct w:val="0"/>
              <w:autoSpaceDE w:val="0"/>
              <w:snapToGrid w:val="0"/>
              <w:jc w:val="both"/>
              <w:textAlignment w:val="baseline"/>
              <w:rPr>
                <w:rFonts w:ascii="Calibri" w:hAnsi="Calibri" w:cs="Calibri"/>
                <w:b/>
                <w:bCs/>
                <w:shd w:val="clear" w:color="auto" w:fill="FFFF00"/>
              </w:rPr>
            </w:pPr>
          </w:p>
          <w:p w14:paraId="3B16EB31" w14:textId="77777777" w:rsidR="00000000" w:rsidRDefault="00000000">
            <w:pPr>
              <w:pStyle w:val="ListParagraph"/>
              <w:widowControl w:val="0"/>
              <w:spacing w:line="360" w:lineRule="auto"/>
              <w:jc w:val="both"/>
              <w:textAlignment w:val="baseline"/>
              <w:rPr>
                <w:rFonts w:ascii="Calibri" w:hAnsi="Calibri" w:cs="Calibri"/>
                <w:b/>
                <w:bCs/>
              </w:rPr>
            </w:pPr>
          </w:p>
          <w:p w14:paraId="79499A3A" w14:textId="77777777" w:rsidR="00000000" w:rsidRDefault="00000000">
            <w:pPr>
              <w:pStyle w:val="ListParagraph"/>
              <w:widowControl w:val="0"/>
              <w:numPr>
                <w:ilvl w:val="0"/>
                <w:numId w:val="2"/>
              </w:numPr>
              <w:spacing w:line="360" w:lineRule="auto"/>
              <w:ind w:left="0" w:firstLine="0"/>
              <w:jc w:val="both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SPORTSKA</w:t>
            </w:r>
          </w:p>
          <w:p w14:paraId="17AEA4B3" w14:textId="77777777" w:rsidR="00000000" w:rsidRDefault="00000000">
            <w:pPr>
              <w:pStyle w:val="ListParagraph"/>
              <w:widowControl w:val="0"/>
              <w:numPr>
                <w:ilvl w:val="0"/>
                <w:numId w:val="2"/>
              </w:numPr>
              <w:spacing w:line="360" w:lineRule="auto"/>
              <w:ind w:left="0" w:firstLine="0"/>
              <w:jc w:val="both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KULTURNA</w:t>
            </w:r>
          </w:p>
          <w:p w14:paraId="21F123CC" w14:textId="77777777" w:rsidR="00000000" w:rsidRDefault="00000000">
            <w:pPr>
              <w:pStyle w:val="ListParagraph"/>
              <w:widowControl w:val="0"/>
              <w:numPr>
                <w:ilvl w:val="0"/>
                <w:numId w:val="2"/>
              </w:numPr>
              <w:spacing w:line="360" w:lineRule="auto"/>
              <w:ind w:left="0" w:firstLine="0"/>
              <w:jc w:val="both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 xml:space="preserve">ENO-GASTRONOMSKA </w:t>
            </w:r>
          </w:p>
          <w:p w14:paraId="3AF70880" w14:textId="77777777" w:rsidR="00000000" w:rsidRDefault="00000000">
            <w:pPr>
              <w:pStyle w:val="ListParagraph"/>
              <w:widowControl w:val="0"/>
              <w:numPr>
                <w:ilvl w:val="0"/>
                <w:numId w:val="2"/>
              </w:numPr>
              <w:spacing w:line="360" w:lineRule="auto"/>
              <w:ind w:left="0" w:firstLine="0"/>
              <w:jc w:val="both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 xml:space="preserve">POVIJESNA </w:t>
            </w:r>
          </w:p>
          <w:p w14:paraId="320DE39A" w14:textId="77777777" w:rsidR="00000000" w:rsidRDefault="00000000">
            <w:pPr>
              <w:pStyle w:val="ListParagraph"/>
              <w:widowControl w:val="0"/>
              <w:numPr>
                <w:ilvl w:val="0"/>
                <w:numId w:val="2"/>
              </w:numPr>
              <w:spacing w:line="360" w:lineRule="auto"/>
              <w:ind w:left="0" w:firstLine="0"/>
              <w:jc w:val="both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 xml:space="preserve">TRADICIJSKA </w:t>
            </w:r>
          </w:p>
          <w:p w14:paraId="59E16143" w14:textId="77777777" w:rsidR="00000000" w:rsidRDefault="00000000">
            <w:pPr>
              <w:pStyle w:val="ListParagraph"/>
              <w:widowControl w:val="0"/>
              <w:numPr>
                <w:ilvl w:val="0"/>
                <w:numId w:val="2"/>
              </w:numPr>
              <w:spacing w:line="360" w:lineRule="auto"/>
              <w:ind w:left="0" w:firstLine="0"/>
              <w:jc w:val="both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UMJETNIČKA</w:t>
            </w:r>
          </w:p>
          <w:p w14:paraId="365D2AC5" w14:textId="77777777" w:rsidR="00000000" w:rsidRDefault="00000000">
            <w:pPr>
              <w:pStyle w:val="ListParagraph"/>
              <w:widowControl w:val="0"/>
              <w:numPr>
                <w:ilvl w:val="0"/>
                <w:numId w:val="2"/>
              </w:numPr>
              <w:spacing w:line="360" w:lineRule="auto"/>
              <w:ind w:left="0" w:firstLine="0"/>
              <w:jc w:val="both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OSTALO (navesti)______________________________________</w:t>
            </w:r>
          </w:p>
        </w:tc>
      </w:tr>
      <w:tr w:rsidR="00000000" w14:paraId="57E1967C" w14:textId="77777777">
        <w:trPr>
          <w:jc w:val="center"/>
        </w:trPr>
        <w:tc>
          <w:tcPr>
            <w:tcW w:w="3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F98200" w14:textId="77777777" w:rsidR="00000000" w:rsidRDefault="0000000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6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FCEB74" w14:textId="77777777" w:rsidR="00000000" w:rsidRDefault="00000000">
            <w:pPr>
              <w:overflowPunct w:val="0"/>
              <w:autoSpaceDE w:val="0"/>
              <w:snapToGrid w:val="0"/>
              <w:jc w:val="both"/>
              <w:textAlignment w:val="baseline"/>
              <w:rPr>
                <w:rFonts w:ascii="Calibri" w:hAnsi="Calibri" w:cs="Calibri"/>
                <w:b/>
                <w:bCs/>
                <w:shd w:val="clear" w:color="auto" w:fill="FFFF00"/>
              </w:rPr>
            </w:pPr>
          </w:p>
        </w:tc>
      </w:tr>
    </w:tbl>
    <w:p w14:paraId="0456E89E" w14:textId="77777777" w:rsidR="00000000" w:rsidRDefault="00000000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3"/>
        <w:gridCol w:w="3092"/>
        <w:gridCol w:w="540"/>
        <w:gridCol w:w="3524"/>
        <w:gridCol w:w="8"/>
        <w:gridCol w:w="156"/>
      </w:tblGrid>
      <w:tr w:rsidR="00000000" w14:paraId="7C0C5879" w14:textId="77777777">
        <w:trPr>
          <w:trHeight w:val="454"/>
          <w:jc w:val="center"/>
        </w:trPr>
        <w:tc>
          <w:tcPr>
            <w:tcW w:w="102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08" w:type="dxa"/>
              <w:right w:w="108" w:type="dxa"/>
            </w:tcMar>
            <w:vAlign w:val="center"/>
          </w:tcPr>
          <w:p w14:paraId="1526B983" w14:textId="77777777" w:rsidR="00000000" w:rsidRDefault="0000000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Osnovni podaci o organizatoru manifestacije</w:t>
            </w:r>
          </w:p>
        </w:tc>
        <w:tc>
          <w:tcPr>
            <w:tcW w:w="156" w:type="dxa"/>
            <w:shd w:val="clear" w:color="auto" w:fill="auto"/>
          </w:tcPr>
          <w:p w14:paraId="09A78E57" w14:textId="77777777" w:rsidR="00000000" w:rsidRDefault="00000000">
            <w:pPr>
              <w:snapToGrid w:val="0"/>
              <w:rPr>
                <w:rFonts w:ascii="Calibri" w:hAnsi="Calibri" w:cs="Calibri"/>
                <w:b/>
                <w:bCs/>
              </w:rPr>
            </w:pPr>
          </w:p>
        </w:tc>
      </w:tr>
      <w:tr w:rsidR="00000000" w14:paraId="7ABB07A7" w14:textId="77777777">
        <w:trPr>
          <w:trHeight w:val="1020"/>
          <w:jc w:val="center"/>
        </w:trPr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0AB14FE" w14:textId="77777777" w:rsidR="00000000" w:rsidRDefault="0000000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Naziv manifestacije*</w:t>
            </w:r>
          </w:p>
        </w:tc>
        <w:tc>
          <w:tcPr>
            <w:tcW w:w="71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E5111A4" w14:textId="77777777" w:rsidR="00000000" w:rsidRDefault="00000000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64" w:type="dxa"/>
            <w:gridSpan w:val="2"/>
            <w:shd w:val="clear" w:color="auto" w:fill="auto"/>
          </w:tcPr>
          <w:p w14:paraId="471E915A" w14:textId="77777777" w:rsidR="00000000" w:rsidRDefault="00000000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000000" w14:paraId="79E5DF99" w14:textId="77777777">
        <w:trPr>
          <w:trHeight w:val="680"/>
          <w:jc w:val="center"/>
        </w:trPr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4218953" w14:textId="77777777" w:rsidR="00000000" w:rsidRDefault="0000000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Organizator manifestacije*</w:t>
            </w:r>
          </w:p>
        </w:tc>
        <w:tc>
          <w:tcPr>
            <w:tcW w:w="71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59E3880" w14:textId="77777777" w:rsidR="00000000" w:rsidRDefault="00000000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64" w:type="dxa"/>
            <w:gridSpan w:val="2"/>
            <w:shd w:val="clear" w:color="auto" w:fill="auto"/>
          </w:tcPr>
          <w:p w14:paraId="61EA705F" w14:textId="77777777" w:rsidR="00000000" w:rsidRDefault="00000000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000000" w14:paraId="27FB786C" w14:textId="77777777">
        <w:trPr>
          <w:trHeight w:val="680"/>
          <w:jc w:val="center"/>
        </w:trPr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2BFF0CA" w14:textId="77777777" w:rsidR="00000000" w:rsidRDefault="0000000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Adresa/sjedište organizatora manifestacije*</w:t>
            </w:r>
          </w:p>
        </w:tc>
        <w:tc>
          <w:tcPr>
            <w:tcW w:w="71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88520C5" w14:textId="77777777" w:rsidR="00000000" w:rsidRDefault="00000000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64" w:type="dxa"/>
            <w:gridSpan w:val="2"/>
            <w:shd w:val="clear" w:color="auto" w:fill="auto"/>
          </w:tcPr>
          <w:p w14:paraId="4646DF90" w14:textId="77777777" w:rsidR="00000000" w:rsidRDefault="00000000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000000" w14:paraId="5279BB12" w14:textId="77777777">
        <w:trPr>
          <w:trHeight w:val="680"/>
          <w:jc w:val="center"/>
        </w:trPr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5478A4B" w14:textId="77777777" w:rsidR="00000000" w:rsidRDefault="0000000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Telefon/telefaks organizatora manifestacije*</w:t>
            </w:r>
          </w:p>
        </w:tc>
        <w:tc>
          <w:tcPr>
            <w:tcW w:w="71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4914EE3" w14:textId="77777777" w:rsidR="00000000" w:rsidRDefault="00000000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64" w:type="dxa"/>
            <w:gridSpan w:val="2"/>
            <w:shd w:val="clear" w:color="auto" w:fill="auto"/>
          </w:tcPr>
          <w:p w14:paraId="658C4D2E" w14:textId="77777777" w:rsidR="00000000" w:rsidRDefault="00000000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000000" w14:paraId="16346E28" w14:textId="77777777">
        <w:trPr>
          <w:trHeight w:val="680"/>
          <w:jc w:val="center"/>
        </w:trPr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30A87D1" w14:textId="77777777" w:rsidR="00000000" w:rsidRDefault="0000000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E-mail i Internet adresa organizatora manifestacije*</w:t>
            </w:r>
          </w:p>
        </w:tc>
        <w:tc>
          <w:tcPr>
            <w:tcW w:w="71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6093471" w14:textId="77777777" w:rsidR="00000000" w:rsidRDefault="00000000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64" w:type="dxa"/>
            <w:gridSpan w:val="2"/>
            <w:shd w:val="clear" w:color="auto" w:fill="auto"/>
          </w:tcPr>
          <w:p w14:paraId="0A2DB2E3" w14:textId="77777777" w:rsidR="00000000" w:rsidRDefault="00000000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000000" w14:paraId="5B895CAC" w14:textId="77777777">
        <w:trPr>
          <w:trHeight w:val="680"/>
          <w:jc w:val="center"/>
        </w:trPr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472B724" w14:textId="77777777" w:rsidR="00000000" w:rsidRDefault="0000000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>OIB i matični broj organizatora manifestacije*</w:t>
            </w:r>
          </w:p>
        </w:tc>
        <w:tc>
          <w:tcPr>
            <w:tcW w:w="71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FE8CC46" w14:textId="77777777" w:rsidR="00000000" w:rsidRDefault="00000000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64" w:type="dxa"/>
            <w:gridSpan w:val="2"/>
            <w:shd w:val="clear" w:color="auto" w:fill="auto"/>
          </w:tcPr>
          <w:p w14:paraId="50F17E5B" w14:textId="77777777" w:rsidR="00000000" w:rsidRDefault="00000000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000000" w14:paraId="5D2FDD68" w14:textId="77777777">
        <w:trPr>
          <w:trHeight w:val="680"/>
          <w:jc w:val="center"/>
        </w:trPr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FB516BD" w14:textId="77777777" w:rsidR="00000000" w:rsidRDefault="0000000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Broj stalno zaposlenih kod organizatora manifestacije*</w:t>
            </w:r>
          </w:p>
        </w:tc>
        <w:tc>
          <w:tcPr>
            <w:tcW w:w="71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1362BDA" w14:textId="77777777" w:rsidR="00000000" w:rsidRDefault="00000000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64" w:type="dxa"/>
            <w:gridSpan w:val="2"/>
            <w:shd w:val="clear" w:color="auto" w:fill="auto"/>
          </w:tcPr>
          <w:p w14:paraId="363CFFD8" w14:textId="77777777" w:rsidR="00000000" w:rsidRDefault="00000000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000000" w14:paraId="51995285" w14:textId="77777777">
        <w:trPr>
          <w:trHeight w:val="680"/>
          <w:jc w:val="center"/>
        </w:trPr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04DB3C1" w14:textId="77777777" w:rsidR="00000000" w:rsidRDefault="0000000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Odgovorna osoba za realizaciju manifestacije</w:t>
            </w:r>
          </w:p>
          <w:p w14:paraId="0FF5A5D8" w14:textId="77777777" w:rsidR="00000000" w:rsidRDefault="0000000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(ime, prezime i funkcija)*</w:t>
            </w:r>
          </w:p>
        </w:tc>
        <w:tc>
          <w:tcPr>
            <w:tcW w:w="71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DE801D2" w14:textId="77777777" w:rsidR="00000000" w:rsidRDefault="00000000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64" w:type="dxa"/>
            <w:gridSpan w:val="2"/>
            <w:shd w:val="clear" w:color="auto" w:fill="auto"/>
          </w:tcPr>
          <w:p w14:paraId="289AB187" w14:textId="77777777" w:rsidR="00000000" w:rsidRDefault="00000000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000000" w14:paraId="64925415" w14:textId="77777777">
        <w:trPr>
          <w:trHeight w:val="680"/>
          <w:jc w:val="center"/>
        </w:trPr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1FFA74A" w14:textId="77777777" w:rsidR="00000000" w:rsidRDefault="0000000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Osoba za kontakt</w:t>
            </w:r>
          </w:p>
          <w:p w14:paraId="47C175BC" w14:textId="77777777" w:rsidR="00000000" w:rsidRDefault="0000000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(ime, prezime, funkcija, broj telefona)*</w:t>
            </w:r>
          </w:p>
          <w:p w14:paraId="63CE7B73" w14:textId="77777777" w:rsidR="00000000" w:rsidRDefault="0000000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71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362C692" w14:textId="77777777" w:rsidR="00000000" w:rsidRDefault="00000000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64" w:type="dxa"/>
            <w:gridSpan w:val="2"/>
            <w:shd w:val="clear" w:color="auto" w:fill="auto"/>
          </w:tcPr>
          <w:p w14:paraId="7F686FB4" w14:textId="77777777" w:rsidR="00000000" w:rsidRDefault="00000000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000000" w14:paraId="51B66FE5" w14:textId="77777777">
        <w:trPr>
          <w:trHeight w:val="680"/>
          <w:jc w:val="center"/>
        </w:trPr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CB0A808" w14:textId="77777777" w:rsidR="00000000" w:rsidRDefault="0000000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Poslovna banka organizatora manifestacije*</w:t>
            </w:r>
          </w:p>
        </w:tc>
        <w:tc>
          <w:tcPr>
            <w:tcW w:w="71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02B2529" w14:textId="77777777" w:rsidR="00000000" w:rsidRDefault="00000000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64" w:type="dxa"/>
            <w:gridSpan w:val="2"/>
            <w:shd w:val="clear" w:color="auto" w:fill="auto"/>
          </w:tcPr>
          <w:p w14:paraId="123D38BD" w14:textId="77777777" w:rsidR="00000000" w:rsidRDefault="00000000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000000" w14:paraId="6AD94E13" w14:textId="77777777">
        <w:trPr>
          <w:trHeight w:val="680"/>
          <w:jc w:val="center"/>
        </w:trPr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EEF861A" w14:textId="77777777" w:rsidR="00000000" w:rsidRDefault="0000000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Broj žiro računa organizatora manifestacije*</w:t>
            </w:r>
          </w:p>
        </w:tc>
        <w:tc>
          <w:tcPr>
            <w:tcW w:w="71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5F884AA" w14:textId="77777777" w:rsidR="00000000" w:rsidRDefault="00000000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64" w:type="dxa"/>
            <w:gridSpan w:val="2"/>
            <w:shd w:val="clear" w:color="auto" w:fill="auto"/>
          </w:tcPr>
          <w:p w14:paraId="4A0632D7" w14:textId="77777777" w:rsidR="00000000" w:rsidRDefault="00000000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000000" w14:paraId="01DA4866" w14:textId="77777777">
        <w:trPr>
          <w:trHeight w:val="454"/>
          <w:jc w:val="center"/>
        </w:trPr>
        <w:tc>
          <w:tcPr>
            <w:tcW w:w="102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08" w:type="dxa"/>
              <w:right w:w="108" w:type="dxa"/>
            </w:tcMar>
            <w:vAlign w:val="center"/>
          </w:tcPr>
          <w:p w14:paraId="2D95254A" w14:textId="77777777" w:rsidR="00000000" w:rsidRDefault="0000000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Podaci o manifestaciji</w:t>
            </w:r>
          </w:p>
        </w:tc>
        <w:tc>
          <w:tcPr>
            <w:tcW w:w="156" w:type="dxa"/>
            <w:shd w:val="clear" w:color="auto" w:fill="auto"/>
          </w:tcPr>
          <w:p w14:paraId="4DC4616C" w14:textId="77777777" w:rsidR="00000000" w:rsidRDefault="00000000">
            <w:pPr>
              <w:snapToGrid w:val="0"/>
              <w:rPr>
                <w:rFonts w:ascii="Calibri" w:hAnsi="Calibri" w:cs="Calibri"/>
                <w:b/>
                <w:bCs/>
              </w:rPr>
            </w:pPr>
          </w:p>
        </w:tc>
      </w:tr>
      <w:tr w:rsidR="00000000" w14:paraId="437BED66" w14:textId="77777777">
        <w:trPr>
          <w:trHeight w:val="680"/>
          <w:jc w:val="center"/>
        </w:trPr>
        <w:tc>
          <w:tcPr>
            <w:tcW w:w="3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E183491" w14:textId="77777777" w:rsidR="00000000" w:rsidRDefault="0000000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Kratki opis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manifestacije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3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1A56B67" w14:textId="77777777" w:rsidR="00000000" w:rsidRDefault="00000000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72163F42" w14:textId="77777777" w:rsidR="00000000" w:rsidRDefault="0000000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Uzastopno održavanje manifestacije </w:t>
            </w:r>
          </w:p>
          <w:p w14:paraId="5A85B618" w14:textId="77777777" w:rsidR="00000000" w:rsidRDefault="0000000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(navesti početnu godinu)</w:t>
            </w:r>
          </w:p>
          <w:p w14:paraId="56A79EF1" w14:textId="77777777" w:rsidR="00000000" w:rsidRDefault="0000000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78976CA" w14:textId="77777777" w:rsidR="00000000" w:rsidRDefault="00000000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64" w:type="dxa"/>
            <w:gridSpan w:val="2"/>
            <w:shd w:val="clear" w:color="auto" w:fill="auto"/>
          </w:tcPr>
          <w:p w14:paraId="6F9F0B28" w14:textId="77777777" w:rsidR="00000000" w:rsidRDefault="00000000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000000" w14:paraId="3370D106" w14:textId="77777777">
        <w:trPr>
          <w:trHeight w:val="1526"/>
          <w:jc w:val="center"/>
        </w:trPr>
        <w:tc>
          <w:tcPr>
            <w:tcW w:w="3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44F433E" w14:textId="77777777" w:rsidR="00000000" w:rsidRDefault="00000000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FD34530" w14:textId="77777777" w:rsidR="00000000" w:rsidRDefault="00000000">
            <w:pPr>
              <w:rPr>
                <w:rFonts w:ascii="Calibri" w:hAnsi="Calibri" w:cs="Calibri"/>
              </w:rPr>
            </w:pPr>
            <w:r>
              <w:rPr>
                <w:rFonts w:ascii="Calibri" w:eastAsia="Tahoma" w:hAnsi="Calibri" w:cs="Calibri"/>
                <w:b/>
                <w:sz w:val="20"/>
                <w:szCs w:val="20"/>
              </w:rPr>
              <w:t xml:space="preserve">               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Cilj/svrha</w:t>
            </w:r>
          </w:p>
          <w:p w14:paraId="17122DF6" w14:textId="77777777" w:rsidR="00000000" w:rsidRDefault="0000000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manifestacije i </w:t>
            </w:r>
          </w:p>
          <w:p w14:paraId="2F7A0305" w14:textId="77777777" w:rsidR="00000000" w:rsidRDefault="0000000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mjesto održavanja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6D2A9AF" w14:textId="77777777" w:rsidR="00000000" w:rsidRDefault="00000000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64" w:type="dxa"/>
            <w:gridSpan w:val="2"/>
            <w:shd w:val="clear" w:color="auto" w:fill="auto"/>
          </w:tcPr>
          <w:p w14:paraId="0AC49ABC" w14:textId="77777777" w:rsidR="00000000" w:rsidRDefault="00000000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000000" w14:paraId="3A83FB0A" w14:textId="77777777">
        <w:trPr>
          <w:trHeight w:val="2932"/>
          <w:jc w:val="center"/>
        </w:trPr>
        <w:tc>
          <w:tcPr>
            <w:tcW w:w="3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A0FABE6" w14:textId="77777777" w:rsidR="00000000" w:rsidRDefault="00000000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6424C6E" w14:textId="77777777" w:rsidR="00000000" w:rsidRDefault="0000000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Sadržaj/opis </w:t>
            </w:r>
          </w:p>
          <w:p w14:paraId="087AE272" w14:textId="77777777" w:rsidR="00000000" w:rsidRDefault="0000000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manifestacije (program, broj sudionika u izvođenju i dr.)</w:t>
            </w:r>
          </w:p>
          <w:p w14:paraId="6D4DD1A7" w14:textId="77777777" w:rsidR="00000000" w:rsidRDefault="0000000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D70F43E" w14:textId="77777777" w:rsidR="00000000" w:rsidRDefault="00000000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5156E309" w14:textId="77777777" w:rsidR="00000000" w:rsidRDefault="00000000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0D50BB6C" w14:textId="77777777" w:rsidR="00000000" w:rsidRDefault="00000000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6D32C7F8" w14:textId="77777777" w:rsidR="00000000" w:rsidRDefault="00000000">
            <w:pPr>
              <w:rPr>
                <w:rFonts w:ascii="Calibri" w:hAnsi="Calibri" w:cs="Calibri"/>
              </w:rPr>
            </w:pPr>
          </w:p>
          <w:p w14:paraId="502E559A" w14:textId="77777777" w:rsidR="00000000" w:rsidRDefault="00000000">
            <w:pPr>
              <w:rPr>
                <w:rFonts w:ascii="Calibri" w:hAnsi="Calibri" w:cs="Calibri"/>
              </w:rPr>
            </w:pPr>
          </w:p>
          <w:p w14:paraId="1C96CCFD" w14:textId="77777777" w:rsidR="00000000" w:rsidRDefault="00000000">
            <w:pPr>
              <w:rPr>
                <w:rFonts w:ascii="Calibri" w:hAnsi="Calibri" w:cs="Calibri"/>
              </w:rPr>
            </w:pPr>
          </w:p>
          <w:p w14:paraId="6042C9CB" w14:textId="77777777" w:rsidR="00000000" w:rsidRDefault="00000000">
            <w:pPr>
              <w:rPr>
                <w:rFonts w:ascii="Calibri" w:hAnsi="Calibri" w:cs="Calibri"/>
              </w:rPr>
            </w:pPr>
          </w:p>
          <w:p w14:paraId="7D446050" w14:textId="77777777" w:rsidR="00000000" w:rsidRDefault="00000000">
            <w:pPr>
              <w:rPr>
                <w:rFonts w:ascii="Calibri" w:hAnsi="Calibri" w:cs="Calibri"/>
              </w:rPr>
            </w:pPr>
          </w:p>
          <w:p w14:paraId="432FC8A9" w14:textId="77777777" w:rsidR="00000000" w:rsidRDefault="00000000">
            <w:pPr>
              <w:rPr>
                <w:rFonts w:ascii="Calibri" w:hAnsi="Calibri" w:cs="Calibri"/>
              </w:rPr>
            </w:pPr>
          </w:p>
          <w:p w14:paraId="1B31CEF1" w14:textId="77777777" w:rsidR="00000000" w:rsidRDefault="00000000">
            <w:pPr>
              <w:rPr>
                <w:rFonts w:ascii="Calibri" w:hAnsi="Calibri" w:cs="Calibri"/>
              </w:rPr>
            </w:pPr>
          </w:p>
          <w:p w14:paraId="60DCBB55" w14:textId="77777777" w:rsidR="00000000" w:rsidRDefault="00000000">
            <w:pPr>
              <w:rPr>
                <w:rFonts w:ascii="Calibri" w:hAnsi="Calibri" w:cs="Calibri"/>
              </w:rPr>
            </w:pPr>
          </w:p>
          <w:p w14:paraId="0F0B862C" w14:textId="77777777" w:rsidR="00000000" w:rsidRDefault="00000000">
            <w:pPr>
              <w:rPr>
                <w:rFonts w:ascii="Calibri" w:hAnsi="Calibri" w:cs="Calibri"/>
              </w:rPr>
            </w:pPr>
          </w:p>
          <w:p w14:paraId="4826F4BD" w14:textId="77777777" w:rsidR="00000000" w:rsidRDefault="00000000">
            <w:pPr>
              <w:rPr>
                <w:rFonts w:ascii="Calibri" w:hAnsi="Calibri" w:cs="Calibri"/>
              </w:rPr>
            </w:pPr>
          </w:p>
          <w:p w14:paraId="1987DDB0" w14:textId="77777777" w:rsidR="00000000" w:rsidRDefault="00000000">
            <w:pPr>
              <w:rPr>
                <w:rFonts w:ascii="Calibri" w:hAnsi="Calibri" w:cs="Calibri"/>
              </w:rPr>
            </w:pPr>
          </w:p>
          <w:p w14:paraId="0C50796A" w14:textId="77777777" w:rsidR="00000000" w:rsidRDefault="00000000">
            <w:pPr>
              <w:rPr>
                <w:rFonts w:ascii="Calibri" w:hAnsi="Calibri" w:cs="Calibri"/>
              </w:rPr>
            </w:pPr>
          </w:p>
          <w:p w14:paraId="064E8E22" w14:textId="77777777" w:rsidR="00000000" w:rsidRDefault="00000000">
            <w:pPr>
              <w:rPr>
                <w:rFonts w:ascii="Calibri" w:hAnsi="Calibri" w:cs="Calibri"/>
              </w:rPr>
            </w:pPr>
          </w:p>
          <w:p w14:paraId="0EAF71CA" w14:textId="77777777" w:rsidR="00000000" w:rsidRDefault="00000000">
            <w:pPr>
              <w:rPr>
                <w:rFonts w:ascii="Calibri" w:hAnsi="Calibri" w:cs="Calibri"/>
              </w:rPr>
            </w:pPr>
          </w:p>
        </w:tc>
        <w:tc>
          <w:tcPr>
            <w:tcW w:w="164" w:type="dxa"/>
            <w:gridSpan w:val="2"/>
            <w:shd w:val="clear" w:color="auto" w:fill="auto"/>
          </w:tcPr>
          <w:p w14:paraId="7BAD1823" w14:textId="77777777" w:rsidR="00000000" w:rsidRDefault="00000000">
            <w:pPr>
              <w:snapToGrid w:val="0"/>
              <w:rPr>
                <w:rFonts w:ascii="Calibri" w:hAnsi="Calibri" w:cs="Calibri"/>
              </w:rPr>
            </w:pPr>
          </w:p>
        </w:tc>
      </w:tr>
      <w:tr w:rsidR="00000000" w14:paraId="304683E9" w14:textId="77777777">
        <w:trPr>
          <w:trHeight w:val="1228"/>
          <w:jc w:val="center"/>
        </w:trPr>
        <w:tc>
          <w:tcPr>
            <w:tcW w:w="3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4428014" w14:textId="77777777" w:rsidR="00000000" w:rsidRDefault="00000000">
            <w:pPr>
              <w:snapToGrid w:val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6386A1D" w14:textId="77777777" w:rsidR="00000000" w:rsidRDefault="0000000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Vrijeme/faze realizacije </w:t>
            </w:r>
          </w:p>
          <w:p w14:paraId="2D4BB546" w14:textId="77777777" w:rsidR="00000000" w:rsidRDefault="0000000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manifestacije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C7616FF" w14:textId="77777777" w:rsidR="00000000" w:rsidRDefault="00000000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64" w:type="dxa"/>
            <w:gridSpan w:val="2"/>
            <w:shd w:val="clear" w:color="auto" w:fill="auto"/>
          </w:tcPr>
          <w:p w14:paraId="695D02EF" w14:textId="77777777" w:rsidR="00000000" w:rsidRDefault="00000000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000000" w14:paraId="01FE882A" w14:textId="77777777">
        <w:trPr>
          <w:trHeight w:val="1951"/>
          <w:jc w:val="center"/>
        </w:trPr>
        <w:tc>
          <w:tcPr>
            <w:tcW w:w="3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C3F4981" w14:textId="77777777" w:rsidR="00000000" w:rsidRDefault="00000000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2F394C2" w14:textId="77777777" w:rsidR="00000000" w:rsidRDefault="0000000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Očekivani rezultati </w:t>
            </w:r>
          </w:p>
          <w:p w14:paraId="159EA77A" w14:textId="77777777" w:rsidR="00000000" w:rsidRDefault="0000000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manifestacije (broj posjetitelja, broj noćenja, promet u ugostiteljstvu i trgovini i dr.)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28BB45D" w14:textId="77777777" w:rsidR="00000000" w:rsidRDefault="00000000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4492FA60" w14:textId="77777777" w:rsidR="00000000" w:rsidRDefault="00000000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559BFD42" w14:textId="77777777" w:rsidR="00000000" w:rsidRDefault="00000000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5C4FA949" w14:textId="77777777" w:rsidR="00000000" w:rsidRDefault="00000000">
            <w:pPr>
              <w:rPr>
                <w:rFonts w:ascii="Calibri" w:hAnsi="Calibri" w:cs="Calibri"/>
              </w:rPr>
            </w:pPr>
          </w:p>
          <w:p w14:paraId="771E4D54" w14:textId="77777777" w:rsidR="00000000" w:rsidRDefault="00000000">
            <w:pPr>
              <w:rPr>
                <w:rFonts w:ascii="Calibri" w:hAnsi="Calibri" w:cs="Calibri"/>
              </w:rPr>
            </w:pPr>
          </w:p>
          <w:p w14:paraId="60897A5D" w14:textId="77777777" w:rsidR="00000000" w:rsidRDefault="00000000">
            <w:pPr>
              <w:rPr>
                <w:rFonts w:ascii="Calibri" w:hAnsi="Calibri" w:cs="Calibri"/>
              </w:rPr>
            </w:pPr>
          </w:p>
          <w:p w14:paraId="15281C87" w14:textId="77777777" w:rsidR="00000000" w:rsidRDefault="00000000">
            <w:pPr>
              <w:rPr>
                <w:rFonts w:ascii="Calibri" w:hAnsi="Calibri" w:cs="Calibri"/>
              </w:rPr>
            </w:pPr>
          </w:p>
          <w:p w14:paraId="3EDB193F" w14:textId="77777777" w:rsidR="00000000" w:rsidRDefault="00000000">
            <w:pPr>
              <w:rPr>
                <w:rFonts w:ascii="Calibri" w:hAnsi="Calibri" w:cs="Calibri"/>
              </w:rPr>
            </w:pPr>
          </w:p>
        </w:tc>
        <w:tc>
          <w:tcPr>
            <w:tcW w:w="164" w:type="dxa"/>
            <w:gridSpan w:val="2"/>
            <w:shd w:val="clear" w:color="auto" w:fill="auto"/>
          </w:tcPr>
          <w:p w14:paraId="7664542F" w14:textId="77777777" w:rsidR="00000000" w:rsidRDefault="00000000">
            <w:pPr>
              <w:snapToGrid w:val="0"/>
              <w:rPr>
                <w:rFonts w:ascii="Calibri" w:hAnsi="Calibri" w:cs="Calibri"/>
              </w:rPr>
            </w:pPr>
          </w:p>
        </w:tc>
      </w:tr>
      <w:tr w:rsidR="00000000" w14:paraId="1AE33BA8" w14:textId="77777777">
        <w:trPr>
          <w:trHeight w:val="794"/>
          <w:jc w:val="center"/>
        </w:trPr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CBA54C1" w14:textId="77777777" w:rsidR="00000000" w:rsidRDefault="0000000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Ukupan iznos potrebnih sredstava za realizaciju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manifestacije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u kn*</w:t>
            </w:r>
          </w:p>
        </w:tc>
        <w:tc>
          <w:tcPr>
            <w:tcW w:w="71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3522B03" w14:textId="77777777" w:rsidR="00000000" w:rsidRDefault="00000000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7248D3B9" w14:textId="77777777" w:rsidR="00000000" w:rsidRDefault="0000000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6EEF64E7" w14:textId="77777777" w:rsidR="00000000" w:rsidRDefault="0000000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70FEE621" w14:textId="77777777" w:rsidR="00000000" w:rsidRDefault="0000000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4" w:type="dxa"/>
            <w:gridSpan w:val="2"/>
            <w:shd w:val="clear" w:color="auto" w:fill="auto"/>
          </w:tcPr>
          <w:p w14:paraId="7DCF75B2" w14:textId="77777777" w:rsidR="00000000" w:rsidRDefault="00000000">
            <w:pPr>
              <w:snapToGrid w:val="0"/>
              <w:rPr>
                <w:rFonts w:ascii="Calibri" w:hAnsi="Calibri" w:cs="Calibri"/>
              </w:rPr>
            </w:pPr>
          </w:p>
        </w:tc>
      </w:tr>
      <w:tr w:rsidR="00000000" w14:paraId="185FCCD4" w14:textId="77777777">
        <w:trPr>
          <w:trHeight w:val="794"/>
          <w:jc w:val="center"/>
        </w:trPr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A74579A" w14:textId="77777777" w:rsidR="00000000" w:rsidRDefault="0000000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Traženi iznos potpore od Turističke zajednice općine Vrsar u kn*</w:t>
            </w:r>
          </w:p>
        </w:tc>
        <w:tc>
          <w:tcPr>
            <w:tcW w:w="71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C5171EE" w14:textId="77777777" w:rsidR="00000000" w:rsidRDefault="0000000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  <w:p w14:paraId="5B8CA022" w14:textId="77777777" w:rsidR="00000000" w:rsidRDefault="0000000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3CE82F1D" w14:textId="77777777" w:rsidR="00000000" w:rsidRDefault="0000000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3264418E" w14:textId="77777777" w:rsidR="00000000" w:rsidRDefault="0000000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4" w:type="dxa"/>
            <w:gridSpan w:val="2"/>
            <w:shd w:val="clear" w:color="auto" w:fill="auto"/>
          </w:tcPr>
          <w:p w14:paraId="4B33AC24" w14:textId="77777777" w:rsidR="00000000" w:rsidRDefault="00000000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00000" w14:paraId="15B986BF" w14:textId="77777777">
        <w:trPr>
          <w:trHeight w:val="794"/>
          <w:jc w:val="center"/>
        </w:trPr>
        <w:tc>
          <w:tcPr>
            <w:tcW w:w="312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E419C23" w14:textId="77777777" w:rsidR="00000000" w:rsidRDefault="00000000">
            <w:pPr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 xml:space="preserve">Naplata ulaznica/kotizacija </w:t>
            </w:r>
            <w:r>
              <w:rPr>
                <w:rFonts w:ascii="Calibri" w:hAnsi="Calibri" w:cs="Calibri"/>
                <w:bCs/>
              </w:rPr>
              <w:t>(zaokružiti; u slučaju pozitivnog odgovora navesti broj naplaćenih ulaznica/kotizacija u 2021./2022. godini)</w:t>
            </w:r>
          </w:p>
        </w:tc>
        <w:tc>
          <w:tcPr>
            <w:tcW w:w="715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60FAA42" w14:textId="77777777" w:rsidR="00000000" w:rsidRDefault="00000000">
            <w:pPr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Da</w:t>
            </w:r>
          </w:p>
        </w:tc>
        <w:tc>
          <w:tcPr>
            <w:tcW w:w="164" w:type="dxa"/>
            <w:gridSpan w:val="2"/>
            <w:shd w:val="clear" w:color="auto" w:fill="auto"/>
          </w:tcPr>
          <w:p w14:paraId="42035AA7" w14:textId="77777777" w:rsidR="00000000" w:rsidRDefault="00000000">
            <w:pPr>
              <w:snapToGrid w:val="0"/>
              <w:rPr>
                <w:rFonts w:ascii="Calibri" w:hAnsi="Calibri" w:cs="Calibri"/>
              </w:rPr>
            </w:pPr>
          </w:p>
        </w:tc>
      </w:tr>
      <w:tr w:rsidR="00000000" w14:paraId="376323E6" w14:textId="77777777">
        <w:trPr>
          <w:trHeight w:val="794"/>
          <w:jc w:val="center"/>
        </w:trPr>
        <w:tc>
          <w:tcPr>
            <w:tcW w:w="31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9730B35" w14:textId="77777777" w:rsidR="00000000" w:rsidRDefault="00000000">
            <w:pPr>
              <w:widowControl w:val="0"/>
              <w:snapToGrid w:val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715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D819E1D" w14:textId="77777777" w:rsidR="00000000" w:rsidRDefault="00000000">
            <w:pPr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Ne</w:t>
            </w:r>
          </w:p>
        </w:tc>
        <w:tc>
          <w:tcPr>
            <w:tcW w:w="164" w:type="dxa"/>
            <w:gridSpan w:val="2"/>
            <w:shd w:val="clear" w:color="auto" w:fill="auto"/>
          </w:tcPr>
          <w:p w14:paraId="109B784F" w14:textId="77777777" w:rsidR="00000000" w:rsidRDefault="00000000">
            <w:pPr>
              <w:snapToGrid w:val="0"/>
              <w:rPr>
                <w:rFonts w:ascii="Calibri" w:hAnsi="Calibri" w:cs="Calibri"/>
              </w:rPr>
            </w:pPr>
          </w:p>
        </w:tc>
      </w:tr>
      <w:tr w:rsidR="00000000" w14:paraId="70C24324" w14:textId="77777777">
        <w:trPr>
          <w:trHeight w:val="454"/>
          <w:jc w:val="center"/>
        </w:trPr>
        <w:tc>
          <w:tcPr>
            <w:tcW w:w="102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08" w:type="dxa"/>
              <w:right w:w="108" w:type="dxa"/>
            </w:tcMar>
            <w:vAlign w:val="center"/>
          </w:tcPr>
          <w:p w14:paraId="7165070B" w14:textId="77777777" w:rsidR="00000000" w:rsidRDefault="00000000">
            <w:pPr>
              <w:widowControl w:val="0"/>
              <w:snapToGrid w:val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56" w:type="dxa"/>
            <w:shd w:val="clear" w:color="auto" w:fill="auto"/>
          </w:tcPr>
          <w:p w14:paraId="4BCC1EB1" w14:textId="77777777" w:rsidR="00000000" w:rsidRDefault="00000000">
            <w:pPr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Ne</w:t>
            </w:r>
          </w:p>
        </w:tc>
      </w:tr>
      <w:tr w:rsidR="00000000" w14:paraId="63133B1C" w14:textId="77777777">
        <w:trPr>
          <w:trHeight w:val="454"/>
          <w:jc w:val="center"/>
        </w:trPr>
        <w:tc>
          <w:tcPr>
            <w:tcW w:w="6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796A9EC" w14:textId="77777777" w:rsidR="00000000" w:rsidRDefault="0000000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Vrsta i sadržaj troška</w:t>
            </w:r>
          </w:p>
        </w:tc>
        <w:tc>
          <w:tcPr>
            <w:tcW w:w="4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A01A7AA" w14:textId="77777777" w:rsidR="00000000" w:rsidRDefault="0000000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Iznos u kn</w:t>
            </w:r>
          </w:p>
        </w:tc>
        <w:tc>
          <w:tcPr>
            <w:tcW w:w="164" w:type="dxa"/>
            <w:gridSpan w:val="2"/>
            <w:shd w:val="clear" w:color="auto" w:fill="auto"/>
          </w:tcPr>
          <w:p w14:paraId="4C89F1EF" w14:textId="77777777" w:rsidR="00000000" w:rsidRDefault="00000000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000000" w14:paraId="2993B968" w14:textId="77777777">
        <w:trPr>
          <w:trHeight w:val="454"/>
          <w:jc w:val="center"/>
        </w:trPr>
        <w:tc>
          <w:tcPr>
            <w:tcW w:w="6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3CF807A" w14:textId="77777777" w:rsidR="00000000" w:rsidRDefault="00000000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A80CA51" w14:textId="77777777" w:rsidR="00000000" w:rsidRDefault="00000000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64" w:type="dxa"/>
            <w:gridSpan w:val="2"/>
            <w:shd w:val="clear" w:color="auto" w:fill="auto"/>
          </w:tcPr>
          <w:p w14:paraId="39DE8B53" w14:textId="77777777" w:rsidR="00000000" w:rsidRDefault="00000000">
            <w:pPr>
              <w:snapToGrid w:val="0"/>
              <w:rPr>
                <w:rFonts w:ascii="Calibri" w:hAnsi="Calibri" w:cs="Calibri"/>
              </w:rPr>
            </w:pPr>
          </w:p>
        </w:tc>
      </w:tr>
      <w:tr w:rsidR="00000000" w14:paraId="13EA9B51" w14:textId="77777777">
        <w:trPr>
          <w:trHeight w:val="454"/>
          <w:jc w:val="center"/>
        </w:trPr>
        <w:tc>
          <w:tcPr>
            <w:tcW w:w="6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33CA4D9" w14:textId="77777777" w:rsidR="00000000" w:rsidRDefault="0000000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4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88CD90B" w14:textId="77777777" w:rsidR="00000000" w:rsidRDefault="0000000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64" w:type="dxa"/>
            <w:gridSpan w:val="2"/>
            <w:shd w:val="clear" w:color="auto" w:fill="auto"/>
          </w:tcPr>
          <w:p w14:paraId="7E6F6E62" w14:textId="77777777" w:rsidR="00000000" w:rsidRDefault="00000000">
            <w:pPr>
              <w:snapToGrid w:val="0"/>
              <w:rPr>
                <w:rFonts w:ascii="Calibri" w:hAnsi="Calibri" w:cs="Calibri"/>
              </w:rPr>
            </w:pPr>
          </w:p>
        </w:tc>
      </w:tr>
      <w:tr w:rsidR="00000000" w14:paraId="1FB2166C" w14:textId="77777777">
        <w:trPr>
          <w:trHeight w:val="454"/>
          <w:jc w:val="center"/>
        </w:trPr>
        <w:tc>
          <w:tcPr>
            <w:tcW w:w="6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A5533B1" w14:textId="77777777" w:rsidR="00000000" w:rsidRDefault="0000000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4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1ACC8CC" w14:textId="77777777" w:rsidR="00000000" w:rsidRDefault="0000000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64" w:type="dxa"/>
            <w:gridSpan w:val="2"/>
            <w:shd w:val="clear" w:color="auto" w:fill="auto"/>
          </w:tcPr>
          <w:p w14:paraId="7C9FF620" w14:textId="77777777" w:rsidR="00000000" w:rsidRDefault="00000000">
            <w:pPr>
              <w:snapToGrid w:val="0"/>
              <w:rPr>
                <w:rFonts w:ascii="Calibri" w:hAnsi="Calibri" w:cs="Calibri"/>
              </w:rPr>
            </w:pPr>
          </w:p>
        </w:tc>
      </w:tr>
      <w:tr w:rsidR="00000000" w14:paraId="7F62DC34" w14:textId="77777777">
        <w:trPr>
          <w:trHeight w:val="454"/>
          <w:jc w:val="center"/>
        </w:trPr>
        <w:tc>
          <w:tcPr>
            <w:tcW w:w="6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E12FD30" w14:textId="77777777" w:rsidR="00000000" w:rsidRDefault="0000000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4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987C6A6" w14:textId="77777777" w:rsidR="00000000" w:rsidRDefault="0000000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64" w:type="dxa"/>
            <w:gridSpan w:val="2"/>
            <w:shd w:val="clear" w:color="auto" w:fill="auto"/>
          </w:tcPr>
          <w:p w14:paraId="38DC883A" w14:textId="77777777" w:rsidR="00000000" w:rsidRDefault="00000000">
            <w:pPr>
              <w:snapToGrid w:val="0"/>
              <w:rPr>
                <w:rFonts w:ascii="Calibri" w:hAnsi="Calibri" w:cs="Calibri"/>
              </w:rPr>
            </w:pPr>
          </w:p>
        </w:tc>
      </w:tr>
      <w:tr w:rsidR="00000000" w14:paraId="2F5FDF02" w14:textId="77777777">
        <w:trPr>
          <w:trHeight w:val="454"/>
          <w:jc w:val="center"/>
        </w:trPr>
        <w:tc>
          <w:tcPr>
            <w:tcW w:w="6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EA6AD81" w14:textId="77777777" w:rsidR="00000000" w:rsidRDefault="0000000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4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B5AF605" w14:textId="77777777" w:rsidR="00000000" w:rsidRDefault="0000000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64" w:type="dxa"/>
            <w:gridSpan w:val="2"/>
            <w:shd w:val="clear" w:color="auto" w:fill="auto"/>
          </w:tcPr>
          <w:p w14:paraId="5B9CF495" w14:textId="77777777" w:rsidR="00000000" w:rsidRDefault="00000000">
            <w:pPr>
              <w:snapToGrid w:val="0"/>
              <w:rPr>
                <w:rFonts w:ascii="Calibri" w:hAnsi="Calibri" w:cs="Calibri"/>
              </w:rPr>
            </w:pPr>
          </w:p>
        </w:tc>
      </w:tr>
      <w:tr w:rsidR="00000000" w14:paraId="575BE45F" w14:textId="77777777">
        <w:trPr>
          <w:trHeight w:val="454"/>
          <w:jc w:val="center"/>
        </w:trPr>
        <w:tc>
          <w:tcPr>
            <w:tcW w:w="6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BFB1244" w14:textId="77777777" w:rsidR="00000000" w:rsidRDefault="0000000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UKUPNI TROŠKOVI REALIZACIJE MANIFESTACIJE*</w:t>
            </w:r>
          </w:p>
        </w:tc>
        <w:tc>
          <w:tcPr>
            <w:tcW w:w="4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9F87992" w14:textId="77777777" w:rsidR="00000000" w:rsidRDefault="00000000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" w:type="dxa"/>
            <w:gridSpan w:val="2"/>
            <w:shd w:val="clear" w:color="auto" w:fill="auto"/>
          </w:tcPr>
          <w:p w14:paraId="0C5C98BB" w14:textId="77777777" w:rsidR="00000000" w:rsidRDefault="00000000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00000" w14:paraId="39E67F62" w14:textId="77777777">
        <w:trPr>
          <w:trHeight w:val="454"/>
          <w:jc w:val="center"/>
        </w:trPr>
        <w:tc>
          <w:tcPr>
            <w:tcW w:w="102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08" w:type="dxa"/>
              <w:right w:w="108" w:type="dxa"/>
            </w:tcMar>
            <w:vAlign w:val="center"/>
          </w:tcPr>
          <w:p w14:paraId="7B54F151" w14:textId="77777777" w:rsidR="00000000" w:rsidRDefault="00000000">
            <w:pPr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04BAA458" w14:textId="77777777" w:rsidR="00000000" w:rsidRDefault="0000000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Izvori financiranja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manifestacije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- iznos u kn*</w:t>
            </w:r>
          </w:p>
          <w:p w14:paraId="073F7773" w14:textId="77777777" w:rsidR="00000000" w:rsidRDefault="0000000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56" w:type="dxa"/>
            <w:shd w:val="clear" w:color="auto" w:fill="auto"/>
          </w:tcPr>
          <w:p w14:paraId="28D62216" w14:textId="77777777" w:rsidR="00000000" w:rsidRDefault="00000000">
            <w:pPr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000000" w14:paraId="0306E781" w14:textId="77777777">
        <w:trPr>
          <w:trHeight w:val="581"/>
          <w:jc w:val="center"/>
        </w:trPr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AB1A0D3" w14:textId="77777777" w:rsidR="00000000" w:rsidRDefault="00000000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Vlastita sredstva organizatora</w:t>
            </w:r>
          </w:p>
          <w:p w14:paraId="6B73B0C4" w14:textId="77777777" w:rsidR="00000000" w:rsidRDefault="00000000">
            <w:pPr>
              <w:ind w:left="3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manifestacije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71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051418B" w14:textId="77777777" w:rsidR="00000000" w:rsidRDefault="00000000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64" w:type="dxa"/>
            <w:gridSpan w:val="2"/>
            <w:shd w:val="clear" w:color="auto" w:fill="auto"/>
          </w:tcPr>
          <w:p w14:paraId="584C5287" w14:textId="77777777" w:rsidR="00000000" w:rsidRDefault="00000000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000000" w14:paraId="2ED6EC54" w14:textId="77777777">
        <w:trPr>
          <w:trHeight w:val="213"/>
          <w:jc w:val="center"/>
        </w:trPr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AEBE6E7" w14:textId="77777777" w:rsidR="00000000" w:rsidRDefault="00000000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Uložena sredstva</w:t>
            </w:r>
          </w:p>
          <w:p w14:paraId="0705F7C0" w14:textId="77777777" w:rsidR="00000000" w:rsidRDefault="00000000">
            <w:pPr>
              <w:ind w:left="3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ostalih subjekata*</w:t>
            </w:r>
          </w:p>
          <w:p w14:paraId="0AFE4457" w14:textId="77777777" w:rsidR="00000000" w:rsidRDefault="00000000">
            <w:pPr>
              <w:ind w:left="36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71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7906AF0" w14:textId="77777777" w:rsidR="00000000" w:rsidRDefault="00000000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64" w:type="dxa"/>
            <w:gridSpan w:val="2"/>
            <w:shd w:val="clear" w:color="auto" w:fill="auto"/>
          </w:tcPr>
          <w:p w14:paraId="5A634EE7" w14:textId="77777777" w:rsidR="00000000" w:rsidRDefault="00000000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000000" w14:paraId="6CD70AB5" w14:textId="77777777">
        <w:trPr>
          <w:trHeight w:val="213"/>
          <w:jc w:val="center"/>
        </w:trPr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6352863" w14:textId="77777777" w:rsidR="00000000" w:rsidRDefault="00000000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Uložena sredstva </w:t>
            </w:r>
          </w:p>
          <w:p w14:paraId="405B1796" w14:textId="77777777" w:rsidR="00000000" w:rsidRDefault="00000000">
            <w:pPr>
              <w:ind w:left="3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TZIŽ ili HTZ-a*</w:t>
            </w:r>
          </w:p>
          <w:p w14:paraId="01A4A31F" w14:textId="77777777" w:rsidR="00000000" w:rsidRDefault="00000000">
            <w:pPr>
              <w:ind w:left="36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71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41296A2" w14:textId="77777777" w:rsidR="00000000" w:rsidRDefault="00000000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64" w:type="dxa"/>
            <w:gridSpan w:val="2"/>
            <w:shd w:val="clear" w:color="auto" w:fill="auto"/>
          </w:tcPr>
          <w:p w14:paraId="78298B6F" w14:textId="77777777" w:rsidR="00000000" w:rsidRDefault="00000000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000000" w14:paraId="77BCB53F" w14:textId="77777777">
        <w:trPr>
          <w:trHeight w:val="454"/>
          <w:jc w:val="center"/>
        </w:trPr>
        <w:tc>
          <w:tcPr>
            <w:tcW w:w="3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0C2C136" w14:textId="77777777" w:rsidR="00000000" w:rsidRDefault="00000000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Uložena sredstva drugih TZ (navesti kojih i iznose)*</w:t>
            </w:r>
          </w:p>
        </w:tc>
        <w:tc>
          <w:tcPr>
            <w:tcW w:w="71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A7AE70C" w14:textId="77777777" w:rsidR="00000000" w:rsidRDefault="00000000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64" w:type="dxa"/>
            <w:gridSpan w:val="2"/>
            <w:shd w:val="clear" w:color="auto" w:fill="auto"/>
          </w:tcPr>
          <w:p w14:paraId="77FE7433" w14:textId="77777777" w:rsidR="00000000" w:rsidRDefault="00000000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000000" w14:paraId="094F6A86" w14:textId="77777777">
        <w:trPr>
          <w:trHeight w:val="454"/>
          <w:jc w:val="center"/>
        </w:trPr>
        <w:tc>
          <w:tcPr>
            <w:tcW w:w="3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D82214F" w14:textId="77777777" w:rsidR="00000000" w:rsidRDefault="00000000">
            <w:pPr>
              <w:snapToGrid w:val="0"/>
              <w:ind w:left="36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71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4448B13" w14:textId="77777777" w:rsidR="00000000" w:rsidRDefault="00000000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64" w:type="dxa"/>
            <w:gridSpan w:val="2"/>
            <w:shd w:val="clear" w:color="auto" w:fill="auto"/>
          </w:tcPr>
          <w:p w14:paraId="7498144B" w14:textId="77777777" w:rsidR="00000000" w:rsidRDefault="00000000">
            <w:pPr>
              <w:snapToGrid w:val="0"/>
              <w:rPr>
                <w:rFonts w:ascii="Calibri" w:hAnsi="Calibri" w:cs="Calibri"/>
                <w:b/>
                <w:bCs/>
              </w:rPr>
            </w:pPr>
          </w:p>
        </w:tc>
      </w:tr>
      <w:tr w:rsidR="00000000" w14:paraId="7E3D23DF" w14:textId="77777777">
        <w:trPr>
          <w:trHeight w:val="454"/>
          <w:jc w:val="center"/>
        </w:trPr>
        <w:tc>
          <w:tcPr>
            <w:tcW w:w="3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6B65219" w14:textId="77777777" w:rsidR="00000000" w:rsidRDefault="00000000">
            <w:pPr>
              <w:snapToGrid w:val="0"/>
              <w:ind w:left="36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71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B78647E" w14:textId="77777777" w:rsidR="00000000" w:rsidRDefault="00000000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64" w:type="dxa"/>
            <w:gridSpan w:val="2"/>
            <w:shd w:val="clear" w:color="auto" w:fill="auto"/>
          </w:tcPr>
          <w:p w14:paraId="34B426B1" w14:textId="77777777" w:rsidR="00000000" w:rsidRDefault="00000000">
            <w:pPr>
              <w:snapToGrid w:val="0"/>
              <w:rPr>
                <w:rFonts w:ascii="Calibri" w:hAnsi="Calibri" w:cs="Calibri"/>
                <w:b/>
                <w:bCs/>
              </w:rPr>
            </w:pPr>
          </w:p>
        </w:tc>
      </w:tr>
      <w:tr w:rsidR="00000000" w14:paraId="668A9E6D" w14:textId="77777777">
        <w:trPr>
          <w:trHeight w:val="454"/>
          <w:jc w:val="center"/>
        </w:trPr>
        <w:tc>
          <w:tcPr>
            <w:tcW w:w="3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A961E79" w14:textId="77777777" w:rsidR="00000000" w:rsidRDefault="00000000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>Uložena sredstva gospodarskih i dr. subjekata (navesti izvore i iznose)*</w:t>
            </w:r>
          </w:p>
        </w:tc>
        <w:tc>
          <w:tcPr>
            <w:tcW w:w="71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C1BB032" w14:textId="77777777" w:rsidR="00000000" w:rsidRDefault="00000000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64" w:type="dxa"/>
            <w:gridSpan w:val="2"/>
            <w:shd w:val="clear" w:color="auto" w:fill="auto"/>
          </w:tcPr>
          <w:p w14:paraId="0D433666" w14:textId="77777777" w:rsidR="00000000" w:rsidRDefault="00000000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000000" w14:paraId="4957CECA" w14:textId="77777777">
        <w:trPr>
          <w:trHeight w:val="454"/>
          <w:jc w:val="center"/>
        </w:trPr>
        <w:tc>
          <w:tcPr>
            <w:tcW w:w="3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EEC9E5A" w14:textId="77777777" w:rsidR="00000000" w:rsidRDefault="00000000">
            <w:pPr>
              <w:snapToGrid w:val="0"/>
              <w:ind w:left="36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71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683CBF9" w14:textId="77777777" w:rsidR="00000000" w:rsidRDefault="00000000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64" w:type="dxa"/>
            <w:gridSpan w:val="2"/>
            <w:shd w:val="clear" w:color="auto" w:fill="auto"/>
          </w:tcPr>
          <w:p w14:paraId="0934CAE1" w14:textId="77777777" w:rsidR="00000000" w:rsidRDefault="00000000">
            <w:pPr>
              <w:snapToGrid w:val="0"/>
              <w:rPr>
                <w:rFonts w:ascii="Calibri" w:hAnsi="Calibri" w:cs="Calibri"/>
                <w:b/>
                <w:bCs/>
              </w:rPr>
            </w:pPr>
          </w:p>
        </w:tc>
      </w:tr>
      <w:tr w:rsidR="00000000" w14:paraId="4A25A46C" w14:textId="77777777">
        <w:trPr>
          <w:trHeight w:val="454"/>
          <w:jc w:val="center"/>
        </w:trPr>
        <w:tc>
          <w:tcPr>
            <w:tcW w:w="3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8A4E5F0" w14:textId="77777777" w:rsidR="00000000" w:rsidRDefault="00000000">
            <w:pPr>
              <w:snapToGrid w:val="0"/>
              <w:ind w:left="36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71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915F7C2" w14:textId="77777777" w:rsidR="00000000" w:rsidRDefault="00000000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64" w:type="dxa"/>
            <w:gridSpan w:val="2"/>
            <w:shd w:val="clear" w:color="auto" w:fill="auto"/>
          </w:tcPr>
          <w:p w14:paraId="5ACEC9EE" w14:textId="77777777" w:rsidR="00000000" w:rsidRDefault="00000000">
            <w:pPr>
              <w:snapToGrid w:val="0"/>
              <w:rPr>
                <w:rFonts w:ascii="Calibri" w:hAnsi="Calibri" w:cs="Calibri"/>
                <w:b/>
                <w:bCs/>
              </w:rPr>
            </w:pPr>
          </w:p>
        </w:tc>
      </w:tr>
      <w:tr w:rsidR="00000000" w14:paraId="52E1396C" w14:textId="77777777">
        <w:trPr>
          <w:trHeight w:val="454"/>
          <w:jc w:val="center"/>
        </w:trPr>
        <w:tc>
          <w:tcPr>
            <w:tcW w:w="10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left w:w="108" w:type="dxa"/>
              <w:right w:w="108" w:type="dxa"/>
            </w:tcMar>
            <w:vAlign w:val="center"/>
          </w:tcPr>
          <w:p w14:paraId="2121B1D5" w14:textId="77777777" w:rsidR="00000000" w:rsidRDefault="00000000">
            <w:pPr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24AFEFC1" w14:textId="77777777" w:rsidR="00000000" w:rsidRDefault="0000000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Sredstva državne potpore - iznos u kn*</w:t>
            </w:r>
          </w:p>
          <w:p w14:paraId="0C8D7B82" w14:textId="77777777" w:rsidR="00000000" w:rsidRDefault="0000000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64" w:type="dxa"/>
            <w:gridSpan w:val="2"/>
            <w:shd w:val="clear" w:color="auto" w:fill="auto"/>
          </w:tcPr>
          <w:p w14:paraId="2AC7ED24" w14:textId="77777777" w:rsidR="00000000" w:rsidRDefault="00000000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00000" w14:paraId="65D63B5F" w14:textId="77777777">
        <w:trPr>
          <w:trHeight w:val="454"/>
          <w:jc w:val="center"/>
        </w:trPr>
        <w:tc>
          <w:tcPr>
            <w:tcW w:w="3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564B8AE" w14:textId="77777777" w:rsidR="00000000" w:rsidRDefault="0000000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Sredstva državne potpore koje je organizator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manifestacije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dobio od drugih davatelja (navesti izvore i iznose)*</w:t>
            </w:r>
          </w:p>
        </w:tc>
        <w:tc>
          <w:tcPr>
            <w:tcW w:w="71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40DB9E3" w14:textId="77777777" w:rsidR="00000000" w:rsidRDefault="00000000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64" w:type="dxa"/>
            <w:gridSpan w:val="2"/>
            <w:shd w:val="clear" w:color="auto" w:fill="auto"/>
          </w:tcPr>
          <w:p w14:paraId="3DA108AA" w14:textId="77777777" w:rsidR="00000000" w:rsidRDefault="00000000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000000" w14:paraId="79F2FF7F" w14:textId="77777777">
        <w:trPr>
          <w:trHeight w:val="454"/>
          <w:jc w:val="center"/>
        </w:trPr>
        <w:tc>
          <w:tcPr>
            <w:tcW w:w="3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6B08EA4" w14:textId="77777777" w:rsidR="00000000" w:rsidRDefault="00000000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71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E5D0F55" w14:textId="77777777" w:rsidR="00000000" w:rsidRDefault="00000000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64" w:type="dxa"/>
            <w:gridSpan w:val="2"/>
            <w:shd w:val="clear" w:color="auto" w:fill="auto"/>
          </w:tcPr>
          <w:p w14:paraId="7321FCFA" w14:textId="77777777" w:rsidR="00000000" w:rsidRDefault="00000000">
            <w:pPr>
              <w:snapToGrid w:val="0"/>
              <w:rPr>
                <w:rFonts w:ascii="Calibri" w:hAnsi="Calibri" w:cs="Calibri"/>
                <w:b/>
                <w:bCs/>
              </w:rPr>
            </w:pPr>
          </w:p>
        </w:tc>
      </w:tr>
      <w:tr w:rsidR="00000000" w14:paraId="2072F004" w14:textId="77777777">
        <w:trPr>
          <w:trHeight w:val="454"/>
          <w:jc w:val="center"/>
        </w:trPr>
        <w:tc>
          <w:tcPr>
            <w:tcW w:w="3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A40B4ED" w14:textId="77777777" w:rsidR="00000000" w:rsidRDefault="00000000">
            <w:pPr>
              <w:snapToGrid w:val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71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F69E9CD" w14:textId="77777777" w:rsidR="00000000" w:rsidRDefault="00000000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64" w:type="dxa"/>
            <w:gridSpan w:val="2"/>
            <w:shd w:val="clear" w:color="auto" w:fill="auto"/>
          </w:tcPr>
          <w:p w14:paraId="3D3B2122" w14:textId="77777777" w:rsidR="00000000" w:rsidRDefault="00000000">
            <w:pPr>
              <w:snapToGrid w:val="0"/>
              <w:rPr>
                <w:rFonts w:ascii="Calibri" w:hAnsi="Calibri" w:cs="Calibri"/>
                <w:b/>
                <w:bCs/>
              </w:rPr>
            </w:pPr>
          </w:p>
        </w:tc>
      </w:tr>
      <w:tr w:rsidR="00000000" w14:paraId="3BEF8DC3" w14:textId="77777777">
        <w:trPr>
          <w:trHeight w:val="454"/>
          <w:jc w:val="center"/>
        </w:trPr>
        <w:tc>
          <w:tcPr>
            <w:tcW w:w="3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46E9B0C" w14:textId="77777777" w:rsidR="00000000" w:rsidRDefault="00000000">
            <w:pPr>
              <w:snapToGrid w:val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71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23F1425" w14:textId="77777777" w:rsidR="00000000" w:rsidRDefault="00000000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64" w:type="dxa"/>
            <w:gridSpan w:val="2"/>
            <w:shd w:val="clear" w:color="auto" w:fill="auto"/>
          </w:tcPr>
          <w:p w14:paraId="58F4A1C9" w14:textId="77777777" w:rsidR="00000000" w:rsidRDefault="00000000">
            <w:pPr>
              <w:snapToGrid w:val="0"/>
              <w:rPr>
                <w:rFonts w:ascii="Calibri" w:hAnsi="Calibri" w:cs="Calibri"/>
                <w:b/>
                <w:bCs/>
              </w:rPr>
            </w:pPr>
          </w:p>
        </w:tc>
      </w:tr>
      <w:tr w:rsidR="00000000" w14:paraId="732B6A04" w14:textId="77777777">
        <w:trPr>
          <w:trHeight w:val="454"/>
          <w:jc w:val="center"/>
        </w:trPr>
        <w:tc>
          <w:tcPr>
            <w:tcW w:w="3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01E4156" w14:textId="77777777" w:rsidR="00000000" w:rsidRDefault="00000000">
            <w:pPr>
              <w:snapToGrid w:val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71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3BD75BB" w14:textId="77777777" w:rsidR="00000000" w:rsidRDefault="00000000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64" w:type="dxa"/>
            <w:gridSpan w:val="2"/>
            <w:shd w:val="clear" w:color="auto" w:fill="auto"/>
          </w:tcPr>
          <w:p w14:paraId="265A5995" w14:textId="77777777" w:rsidR="00000000" w:rsidRDefault="00000000">
            <w:pPr>
              <w:snapToGrid w:val="0"/>
              <w:rPr>
                <w:rFonts w:ascii="Calibri" w:hAnsi="Calibri" w:cs="Calibri"/>
                <w:b/>
                <w:bCs/>
              </w:rPr>
            </w:pPr>
          </w:p>
        </w:tc>
      </w:tr>
      <w:tr w:rsidR="00000000" w14:paraId="5C7F16CB" w14:textId="77777777">
        <w:trPr>
          <w:trHeight w:val="435"/>
          <w:jc w:val="center"/>
        </w:trPr>
        <w:tc>
          <w:tcPr>
            <w:tcW w:w="10287" w:type="dxa"/>
            <w:gridSpan w:val="5"/>
            <w:tcBorders>
              <w:top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38F00D4" w14:textId="77777777" w:rsidR="00000000" w:rsidRDefault="0000000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*obvezno popuniti</w:t>
            </w:r>
          </w:p>
        </w:tc>
        <w:tc>
          <w:tcPr>
            <w:tcW w:w="156" w:type="dxa"/>
            <w:shd w:val="clear" w:color="auto" w:fill="auto"/>
          </w:tcPr>
          <w:p w14:paraId="001FBC15" w14:textId="77777777" w:rsidR="00000000" w:rsidRDefault="00000000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000000" w14:paraId="5F1F1D91" w14:textId="77777777">
        <w:tblPrEx>
          <w:tblCellMar>
            <w:left w:w="108" w:type="dxa"/>
            <w:right w:w="108" w:type="dxa"/>
          </w:tblCellMar>
        </w:tblPrEx>
        <w:trPr>
          <w:trHeight w:val="435"/>
          <w:jc w:val="center"/>
        </w:trPr>
        <w:tc>
          <w:tcPr>
            <w:tcW w:w="3123" w:type="dxa"/>
            <w:shd w:val="clear" w:color="auto" w:fill="auto"/>
            <w:vAlign w:val="center"/>
          </w:tcPr>
          <w:p w14:paraId="129A4730" w14:textId="77777777" w:rsidR="00000000" w:rsidRDefault="00000000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7320" w:type="dxa"/>
            <w:gridSpan w:val="5"/>
            <w:shd w:val="clear" w:color="auto" w:fill="auto"/>
            <w:vAlign w:val="center"/>
          </w:tcPr>
          <w:p w14:paraId="43A9AB58" w14:textId="77777777" w:rsidR="00000000" w:rsidRDefault="00000000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</w:p>
        </w:tc>
      </w:tr>
      <w:tr w:rsidR="00000000" w14:paraId="7190C13A" w14:textId="77777777">
        <w:tblPrEx>
          <w:tblCellMar>
            <w:left w:w="108" w:type="dxa"/>
            <w:right w:w="108" w:type="dxa"/>
          </w:tblCellMar>
        </w:tblPrEx>
        <w:trPr>
          <w:trHeight w:val="435"/>
          <w:jc w:val="center"/>
        </w:trPr>
        <w:tc>
          <w:tcPr>
            <w:tcW w:w="3123" w:type="dxa"/>
            <w:shd w:val="clear" w:color="auto" w:fill="auto"/>
            <w:vAlign w:val="center"/>
          </w:tcPr>
          <w:p w14:paraId="47BE3245" w14:textId="77777777" w:rsidR="00000000" w:rsidRDefault="0000000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NAPOMENA:</w:t>
            </w:r>
          </w:p>
        </w:tc>
        <w:tc>
          <w:tcPr>
            <w:tcW w:w="7320" w:type="dxa"/>
            <w:gridSpan w:val="5"/>
            <w:shd w:val="clear" w:color="auto" w:fill="auto"/>
            <w:vAlign w:val="center"/>
          </w:tcPr>
          <w:p w14:paraId="669B5ECD" w14:textId="77777777" w:rsidR="00000000" w:rsidRDefault="00000000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</w:p>
        </w:tc>
      </w:tr>
      <w:tr w:rsidR="00000000" w14:paraId="506B7D29" w14:textId="77777777">
        <w:trPr>
          <w:trHeight w:val="435"/>
          <w:jc w:val="center"/>
        </w:trPr>
        <w:tc>
          <w:tcPr>
            <w:tcW w:w="102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951B758" w14:textId="77777777" w:rsidR="00000000" w:rsidRDefault="0000000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1) Uz Zahtjev je potrebno priložiti i cjelokupnu dokumentaciju navedenu u Javnom pozivu.</w:t>
            </w:r>
          </w:p>
        </w:tc>
        <w:tc>
          <w:tcPr>
            <w:tcW w:w="156" w:type="dxa"/>
            <w:shd w:val="clear" w:color="auto" w:fill="auto"/>
          </w:tcPr>
          <w:p w14:paraId="2EF38CC0" w14:textId="77777777" w:rsidR="00000000" w:rsidRDefault="00000000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000000" w14:paraId="785FA0B9" w14:textId="77777777">
        <w:trPr>
          <w:trHeight w:val="435"/>
          <w:jc w:val="center"/>
        </w:trPr>
        <w:tc>
          <w:tcPr>
            <w:tcW w:w="102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6AD7ED0" w14:textId="77777777" w:rsidR="00000000" w:rsidRDefault="00000000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2) Kandidature s nepotpunom dokumentacijom i nepotpuno ispunjenim Zahtjevom za   </w:t>
            </w:r>
          </w:p>
          <w:p w14:paraId="08E6C124" w14:textId="77777777" w:rsidR="00000000" w:rsidRDefault="00000000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eastAsia="Tahoma" w:hAnsi="Calibri" w:cs="Calibri"/>
                <w:b/>
                <w:bCs/>
                <w:sz w:val="20"/>
                <w:szCs w:val="20"/>
              </w:rPr>
              <w:t xml:space="preserve">   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dodjelu potpora manifestacijama neće se razmatrati.</w:t>
            </w:r>
          </w:p>
        </w:tc>
        <w:tc>
          <w:tcPr>
            <w:tcW w:w="156" w:type="dxa"/>
            <w:shd w:val="clear" w:color="auto" w:fill="auto"/>
          </w:tcPr>
          <w:p w14:paraId="178C31CF" w14:textId="77777777" w:rsidR="00000000" w:rsidRDefault="00000000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000000" w14:paraId="4C15490D" w14:textId="77777777">
        <w:trPr>
          <w:trHeight w:val="1701"/>
          <w:jc w:val="center"/>
        </w:trPr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7A5C0D6" w14:textId="77777777" w:rsidR="00000000" w:rsidRDefault="00000000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7CE38D4F" w14:textId="77777777" w:rsidR="00000000" w:rsidRDefault="0000000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Mjesto i datum</w:t>
            </w:r>
          </w:p>
        </w:tc>
        <w:tc>
          <w:tcPr>
            <w:tcW w:w="71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0B0F90C" w14:textId="77777777" w:rsidR="00000000" w:rsidRDefault="00000000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604F2A2F" w14:textId="77777777" w:rsidR="00000000" w:rsidRDefault="0000000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Pečat i potpis odgovorne osobe organizatora za realizaciju manifestacije</w:t>
            </w:r>
          </w:p>
        </w:tc>
        <w:tc>
          <w:tcPr>
            <w:tcW w:w="164" w:type="dxa"/>
            <w:gridSpan w:val="2"/>
            <w:shd w:val="clear" w:color="auto" w:fill="auto"/>
          </w:tcPr>
          <w:p w14:paraId="58122B55" w14:textId="77777777" w:rsidR="00000000" w:rsidRDefault="00000000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14:paraId="67A04426" w14:textId="77777777" w:rsidR="005547F4" w:rsidRDefault="005547F4">
      <w:pPr>
        <w:rPr>
          <w:rFonts w:ascii="Calibri" w:hAnsi="Calibri" w:cs="Calibri"/>
        </w:rPr>
      </w:pPr>
    </w:p>
    <w:sectPr w:rsidR="005547F4">
      <w:pgSz w:w="11906" w:h="16838"/>
      <w:pgMar w:top="1134" w:right="1418" w:bottom="1134" w:left="1418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760226023">
    <w:abstractNumId w:val="0"/>
  </w:num>
  <w:num w:numId="2" w16cid:durableId="1819225977">
    <w:abstractNumId w:val="1"/>
  </w:num>
  <w:num w:numId="3" w16cid:durableId="17729706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261F7"/>
    <w:rsid w:val="005547F4"/>
    <w:rsid w:val="00561CA1"/>
    <w:rsid w:val="00F2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E1FDC83"/>
  <w15:chartTrackingRefBased/>
  <w15:docId w15:val="{BE0561F9-18C6-4A8C-AB45-CEEF9B645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eastAsia="SimSun"/>
      <w:sz w:val="24"/>
      <w:szCs w:val="24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Zadanifontodlomka1">
    <w:name w:val="Zadani font odlomka1"/>
  </w:style>
  <w:style w:type="character" w:customStyle="1" w:styleId="ListLabel424">
    <w:name w:val="ListLabel 424"/>
  </w:style>
  <w:style w:type="character" w:customStyle="1" w:styleId="ListLabel425">
    <w:name w:val="ListLabel 425"/>
  </w:style>
  <w:style w:type="character" w:customStyle="1" w:styleId="ListLabel426">
    <w:name w:val="ListLabel 426"/>
  </w:style>
  <w:style w:type="character" w:customStyle="1" w:styleId="ListLabel427">
    <w:name w:val="ListLabel 427"/>
  </w:style>
  <w:style w:type="character" w:customStyle="1" w:styleId="ListLabel428">
    <w:name w:val="ListLabel 428"/>
  </w:style>
  <w:style w:type="character" w:customStyle="1" w:styleId="ListLabel429">
    <w:name w:val="ListLabel 429"/>
  </w:style>
  <w:style w:type="character" w:customStyle="1" w:styleId="ListLabel430">
    <w:name w:val="ListLabel 430"/>
  </w:style>
  <w:style w:type="character" w:customStyle="1" w:styleId="ListLabel431">
    <w:name w:val="ListLabel 431"/>
  </w:style>
  <w:style w:type="character" w:customStyle="1" w:styleId="ListLabel432">
    <w:name w:val="ListLabel 432"/>
  </w:style>
  <w:style w:type="paragraph" w:customStyle="1" w:styleId="Stilnaslova">
    <w:name w:val="Stil naslova"/>
    <w:basedOn w:val="Normal"/>
    <w:next w:val="Tijelotekst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Lucida Sans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"/>
    <w:pPr>
      <w:suppressLineNumbers/>
    </w:pPr>
    <w:rPr>
      <w:lang/>
    </w:rPr>
  </w:style>
  <w:style w:type="paragraph" w:customStyle="1" w:styleId="Default">
    <w:name w:val="Default"/>
    <w:pPr>
      <w:suppressAutoHyphens/>
      <w:autoSpaceDE w:val="0"/>
    </w:pPr>
    <w:rPr>
      <w:rFonts w:ascii="Verdana" w:eastAsia="SimSun" w:hAnsi="Verdana" w:cs="Verdana"/>
      <w:color w:val="000000"/>
      <w:sz w:val="24"/>
      <w:szCs w:val="24"/>
      <w:lang w:eastAsia="zh-CN"/>
    </w:rPr>
  </w:style>
  <w:style w:type="paragraph" w:customStyle="1" w:styleId="Sadrajitablice">
    <w:name w:val="Sadržaji tablice"/>
    <w:basedOn w:val="Normal"/>
    <w:pPr>
      <w:widowControl w:val="0"/>
      <w:suppressLineNumbers/>
    </w:pPr>
  </w:style>
  <w:style w:type="paragraph" w:customStyle="1" w:styleId="Naslovtablice">
    <w:name w:val="Naslov tablice"/>
    <w:basedOn w:val="Sadrajitablice"/>
    <w:pPr>
      <w:jc w:val="center"/>
    </w:pPr>
    <w:rPr>
      <w:b/>
      <w:bCs/>
    </w:rPr>
  </w:style>
  <w:style w:type="paragraph" w:customStyle="1" w:styleId="ListParagraph">
    <w:name w:val="List Paragraph"/>
    <w:basedOn w:val="Normal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sbiscan</dc:creator>
  <cp:keywords/>
  <cp:lastModifiedBy>Klara Trošt Lesić</cp:lastModifiedBy>
  <cp:revision>2</cp:revision>
  <cp:lastPrinted>1601-01-01T00:00:00Z</cp:lastPrinted>
  <dcterms:created xsi:type="dcterms:W3CDTF">2022-10-07T12:34:00Z</dcterms:created>
  <dcterms:modified xsi:type="dcterms:W3CDTF">2022-10-07T12:34:00Z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0x0101002A2C9CBB6FC7784AB8CBAEAF1BE7F6C0</vt:lpwstr>
  </property>
</Properties>
</file>